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Pr="00591785" w:rsidRDefault="005D54C7" w:rsidP="00591785">
      <w:pPr>
        <w:jc w:val="center"/>
        <w:rPr>
          <w:b/>
          <w:sz w:val="24"/>
          <w:szCs w:val="24"/>
        </w:rPr>
      </w:pPr>
      <w:bookmarkStart w:id="0" w:name="_GoBack"/>
      <w:bookmarkEnd w:id="0"/>
      <w:r w:rsidRPr="00591785">
        <w:rPr>
          <w:b/>
          <w:sz w:val="24"/>
          <w:szCs w:val="24"/>
        </w:rPr>
        <w:t>Fall Semi-Annual Meeting Minutes</w:t>
      </w:r>
    </w:p>
    <w:p w:rsidR="005D54C7" w:rsidRPr="00591785" w:rsidRDefault="005D54C7" w:rsidP="00591785">
      <w:pPr>
        <w:jc w:val="center"/>
        <w:rPr>
          <w:b/>
          <w:sz w:val="24"/>
          <w:szCs w:val="24"/>
        </w:rPr>
      </w:pPr>
      <w:r w:rsidRPr="00591785">
        <w:rPr>
          <w:b/>
          <w:sz w:val="24"/>
          <w:szCs w:val="24"/>
        </w:rPr>
        <w:t>October 1, 2017</w:t>
      </w:r>
    </w:p>
    <w:p w:rsidR="005D54C7" w:rsidRPr="00591785" w:rsidRDefault="005D54C7" w:rsidP="00591785">
      <w:pPr>
        <w:jc w:val="center"/>
        <w:rPr>
          <w:b/>
          <w:sz w:val="24"/>
          <w:szCs w:val="24"/>
        </w:rPr>
      </w:pPr>
      <w:r w:rsidRPr="00591785">
        <w:rPr>
          <w:b/>
          <w:sz w:val="24"/>
          <w:szCs w:val="24"/>
        </w:rPr>
        <w:t>Paradise Outfitter Ministries</w:t>
      </w:r>
    </w:p>
    <w:p w:rsidR="005D54C7" w:rsidRPr="00591785" w:rsidRDefault="005D54C7" w:rsidP="00591785">
      <w:pPr>
        <w:jc w:val="center"/>
        <w:rPr>
          <w:b/>
          <w:sz w:val="24"/>
          <w:szCs w:val="24"/>
        </w:rPr>
      </w:pPr>
      <w:r w:rsidRPr="00591785">
        <w:rPr>
          <w:b/>
          <w:sz w:val="24"/>
          <w:szCs w:val="24"/>
        </w:rPr>
        <w:t>Oak Grove, Missouri</w:t>
      </w:r>
    </w:p>
    <w:p w:rsidR="005D54C7" w:rsidRDefault="005D54C7"/>
    <w:p w:rsidR="005D54C7" w:rsidRDefault="005D54C7">
      <w:r>
        <w:t>The Fall Semi-Annual Meeting was held at Paradise Outfitter Ministries in Oak Grove, Missouri after a BBQ and Chili contest.</w:t>
      </w:r>
    </w:p>
    <w:p w:rsidR="005D54C7" w:rsidRDefault="005D54C7"/>
    <w:p w:rsidR="005D54C7" w:rsidRDefault="005D54C7">
      <w:r>
        <w:t>Jerry Tharp, Moderator, called the meeting to order.</w:t>
      </w:r>
    </w:p>
    <w:p w:rsidR="005D54C7" w:rsidRDefault="005D54C7"/>
    <w:p w:rsidR="005D54C7" w:rsidRDefault="005D54C7">
      <w:r>
        <w:t>Linda Graham, chairman of the Nominating Committee, presented the slate of 2018 committee members.  They are as follows:</w:t>
      </w:r>
    </w:p>
    <w:p w:rsidR="005D54C7" w:rsidRDefault="005D54C7" w:rsidP="005D54C7">
      <w:pPr>
        <w:widowControl w:val="0"/>
        <w:rPr>
          <w:rFonts w:ascii="Arial" w:hAnsi="Arial" w:cs="Arial"/>
        </w:rPr>
      </w:pPr>
      <w:r>
        <w:rPr>
          <w:rFonts w:ascii="Arial" w:hAnsi="Arial" w:cs="Arial"/>
        </w:rPr>
        <w:t> </w:t>
      </w:r>
    </w:p>
    <w:p w:rsidR="005D54C7" w:rsidRPr="005D54C7" w:rsidRDefault="005D54C7" w:rsidP="005D54C7">
      <w:pPr>
        <w:widowControl w:val="0"/>
        <w:rPr>
          <w:rFonts w:ascii="Arial" w:hAnsi="Arial" w:cs="Arial"/>
          <w:sz w:val="20"/>
          <w:szCs w:val="20"/>
        </w:rPr>
      </w:pPr>
      <w:r w:rsidRPr="005D54C7">
        <w:rPr>
          <w:rFonts w:ascii="Arial" w:hAnsi="Arial" w:cs="Arial"/>
          <w:sz w:val="20"/>
          <w:szCs w:val="20"/>
        </w:rPr>
        <w:t>Moderator</w:t>
      </w:r>
      <w:r w:rsidRPr="005D54C7">
        <w:rPr>
          <w:rFonts w:ascii="Arial" w:hAnsi="Arial" w:cs="Arial"/>
          <w:sz w:val="20"/>
          <w:szCs w:val="20"/>
        </w:rPr>
        <w:tab/>
      </w:r>
      <w:r w:rsidRPr="005D54C7">
        <w:rPr>
          <w:rFonts w:ascii="Arial" w:hAnsi="Arial" w:cs="Arial"/>
          <w:sz w:val="20"/>
          <w:szCs w:val="20"/>
        </w:rPr>
        <w:tab/>
      </w:r>
      <w:r w:rsidRPr="005D54C7">
        <w:rPr>
          <w:rFonts w:ascii="Arial" w:hAnsi="Arial" w:cs="Arial"/>
          <w:sz w:val="20"/>
          <w:szCs w:val="20"/>
        </w:rPr>
        <w:tab/>
      </w:r>
      <w:r w:rsidRPr="005D54C7">
        <w:rPr>
          <w:rFonts w:ascii="Arial" w:hAnsi="Arial" w:cs="Arial"/>
          <w:sz w:val="20"/>
          <w:szCs w:val="20"/>
        </w:rPr>
        <w:tab/>
        <w:t xml:space="preserve">Pastor Luis Mendoza, </w:t>
      </w:r>
      <w:r w:rsidRPr="005D54C7">
        <w:rPr>
          <w:rFonts w:ascii="Arial" w:hAnsi="Arial" w:cs="Arial"/>
          <w:b/>
          <w:bCs/>
          <w:sz w:val="20"/>
          <w:szCs w:val="20"/>
        </w:rPr>
        <w:t>Palabra Viva</w:t>
      </w:r>
    </w:p>
    <w:p w:rsidR="005D54C7" w:rsidRPr="005D54C7" w:rsidRDefault="005D54C7" w:rsidP="005D54C7">
      <w:pPr>
        <w:widowControl w:val="0"/>
        <w:rPr>
          <w:rFonts w:ascii="Arial" w:hAnsi="Arial" w:cs="Arial"/>
          <w:sz w:val="20"/>
          <w:szCs w:val="20"/>
        </w:rPr>
      </w:pPr>
      <w:r w:rsidRPr="005D54C7">
        <w:rPr>
          <w:rFonts w:ascii="Arial" w:hAnsi="Arial" w:cs="Arial"/>
          <w:sz w:val="20"/>
          <w:szCs w:val="20"/>
        </w:rPr>
        <w:t> </w:t>
      </w:r>
    </w:p>
    <w:p w:rsidR="005D54C7" w:rsidRPr="005D54C7" w:rsidRDefault="005D54C7" w:rsidP="005D54C7">
      <w:pPr>
        <w:widowControl w:val="0"/>
        <w:rPr>
          <w:rFonts w:ascii="Arial" w:hAnsi="Arial" w:cs="Arial"/>
          <w:sz w:val="20"/>
          <w:szCs w:val="20"/>
        </w:rPr>
      </w:pPr>
      <w:r w:rsidRPr="005D54C7">
        <w:rPr>
          <w:rFonts w:ascii="Arial" w:hAnsi="Arial" w:cs="Arial"/>
          <w:sz w:val="20"/>
          <w:szCs w:val="20"/>
        </w:rPr>
        <w:t>Moderator-Elect</w:t>
      </w:r>
      <w:r w:rsidRPr="005D54C7">
        <w:rPr>
          <w:rFonts w:ascii="Arial" w:hAnsi="Arial" w:cs="Arial"/>
          <w:sz w:val="20"/>
          <w:szCs w:val="20"/>
        </w:rPr>
        <w:tab/>
      </w:r>
      <w:r w:rsidRPr="005D54C7">
        <w:rPr>
          <w:rFonts w:ascii="Arial" w:hAnsi="Arial" w:cs="Arial"/>
          <w:sz w:val="20"/>
          <w:szCs w:val="20"/>
        </w:rPr>
        <w:tab/>
      </w:r>
      <w:r w:rsidRPr="005D54C7">
        <w:rPr>
          <w:rFonts w:ascii="Arial" w:hAnsi="Arial" w:cs="Arial"/>
          <w:sz w:val="20"/>
          <w:szCs w:val="20"/>
        </w:rPr>
        <w:tab/>
      </w:r>
      <w:r>
        <w:rPr>
          <w:rFonts w:ascii="Arial" w:hAnsi="Arial" w:cs="Arial"/>
          <w:sz w:val="20"/>
          <w:szCs w:val="20"/>
        </w:rPr>
        <w:tab/>
      </w:r>
      <w:r w:rsidRPr="005D54C7">
        <w:rPr>
          <w:rFonts w:ascii="Arial" w:hAnsi="Arial" w:cs="Arial"/>
          <w:sz w:val="20"/>
          <w:szCs w:val="20"/>
        </w:rPr>
        <w:t xml:space="preserve">Pastor Brian Grout, </w:t>
      </w:r>
      <w:r w:rsidRPr="005D54C7">
        <w:rPr>
          <w:rFonts w:ascii="Arial" w:hAnsi="Arial" w:cs="Arial"/>
          <w:b/>
          <w:bCs/>
          <w:sz w:val="20"/>
          <w:szCs w:val="20"/>
        </w:rPr>
        <w:t>Church at Three Trails</w:t>
      </w:r>
    </w:p>
    <w:p w:rsidR="005D54C7" w:rsidRPr="005D54C7" w:rsidRDefault="005D54C7" w:rsidP="005D54C7">
      <w:pPr>
        <w:widowControl w:val="0"/>
        <w:rPr>
          <w:rFonts w:ascii="Arial" w:hAnsi="Arial" w:cs="Arial"/>
          <w:sz w:val="20"/>
          <w:szCs w:val="20"/>
        </w:rPr>
      </w:pPr>
      <w:r w:rsidRPr="005D54C7">
        <w:rPr>
          <w:rFonts w:ascii="Arial" w:hAnsi="Arial" w:cs="Arial"/>
          <w:sz w:val="20"/>
          <w:szCs w:val="20"/>
        </w:rPr>
        <w:t> </w:t>
      </w:r>
    </w:p>
    <w:p w:rsidR="005D54C7" w:rsidRPr="005D54C7" w:rsidRDefault="005D54C7" w:rsidP="005D54C7">
      <w:pPr>
        <w:widowControl w:val="0"/>
        <w:rPr>
          <w:rFonts w:ascii="Arial" w:hAnsi="Arial" w:cs="Arial"/>
          <w:sz w:val="20"/>
          <w:szCs w:val="20"/>
        </w:rPr>
      </w:pPr>
      <w:r w:rsidRPr="005D54C7">
        <w:rPr>
          <w:rFonts w:ascii="Arial" w:hAnsi="Arial" w:cs="Arial"/>
          <w:sz w:val="20"/>
          <w:szCs w:val="20"/>
        </w:rPr>
        <w:t>Clerk</w:t>
      </w:r>
      <w:r w:rsidRPr="005D54C7">
        <w:rPr>
          <w:rFonts w:ascii="Arial" w:hAnsi="Arial" w:cs="Arial"/>
          <w:sz w:val="20"/>
          <w:szCs w:val="20"/>
        </w:rPr>
        <w:tab/>
      </w:r>
      <w:r w:rsidRPr="005D54C7">
        <w:rPr>
          <w:rFonts w:ascii="Arial" w:hAnsi="Arial" w:cs="Arial"/>
          <w:sz w:val="20"/>
          <w:szCs w:val="20"/>
        </w:rPr>
        <w:tab/>
      </w:r>
      <w:r w:rsidRPr="005D54C7">
        <w:rPr>
          <w:rFonts w:ascii="Arial" w:hAnsi="Arial" w:cs="Arial"/>
          <w:sz w:val="20"/>
          <w:szCs w:val="20"/>
        </w:rPr>
        <w:tab/>
      </w:r>
      <w:r w:rsidRPr="005D54C7">
        <w:rPr>
          <w:rFonts w:ascii="Arial" w:hAnsi="Arial" w:cs="Arial"/>
          <w:sz w:val="20"/>
          <w:szCs w:val="20"/>
        </w:rPr>
        <w:tab/>
      </w:r>
      <w:r w:rsidRPr="005D54C7">
        <w:rPr>
          <w:rFonts w:ascii="Arial" w:hAnsi="Arial" w:cs="Arial"/>
          <w:sz w:val="20"/>
          <w:szCs w:val="20"/>
        </w:rPr>
        <w:tab/>
        <w:t>Jennifer Hutton</w:t>
      </w:r>
    </w:p>
    <w:p w:rsidR="005D54C7" w:rsidRPr="005D54C7" w:rsidRDefault="005D54C7" w:rsidP="005D54C7">
      <w:pPr>
        <w:widowControl w:val="0"/>
        <w:rPr>
          <w:rFonts w:ascii="Arial" w:hAnsi="Arial" w:cs="Arial"/>
          <w:sz w:val="20"/>
          <w:szCs w:val="20"/>
        </w:rPr>
      </w:pPr>
      <w:r w:rsidRPr="005D54C7">
        <w:rPr>
          <w:rFonts w:ascii="Arial" w:hAnsi="Arial" w:cs="Arial"/>
          <w:sz w:val="20"/>
          <w:szCs w:val="20"/>
        </w:rPr>
        <w:t> </w:t>
      </w:r>
    </w:p>
    <w:p w:rsidR="005D54C7" w:rsidRDefault="005D54C7" w:rsidP="005D54C7">
      <w:pPr>
        <w:widowControl w:val="0"/>
        <w:rPr>
          <w:rFonts w:ascii="Arial" w:hAnsi="Arial" w:cs="Arial"/>
          <w:sz w:val="20"/>
          <w:szCs w:val="20"/>
        </w:rPr>
      </w:pPr>
      <w:r w:rsidRPr="005D54C7">
        <w:rPr>
          <w:rFonts w:ascii="Arial" w:hAnsi="Arial" w:cs="Arial"/>
          <w:sz w:val="20"/>
          <w:szCs w:val="20"/>
        </w:rPr>
        <w:t>Treasurer</w:t>
      </w:r>
      <w:r w:rsidRPr="005D54C7">
        <w:rPr>
          <w:rFonts w:ascii="Arial" w:hAnsi="Arial" w:cs="Arial"/>
          <w:sz w:val="20"/>
          <w:szCs w:val="20"/>
        </w:rPr>
        <w:tab/>
      </w:r>
      <w:r w:rsidRPr="005D54C7">
        <w:rPr>
          <w:rFonts w:ascii="Arial" w:hAnsi="Arial" w:cs="Arial"/>
          <w:sz w:val="20"/>
          <w:szCs w:val="20"/>
        </w:rPr>
        <w:tab/>
      </w:r>
      <w:r w:rsidRPr="005D54C7">
        <w:rPr>
          <w:rFonts w:ascii="Arial" w:hAnsi="Arial" w:cs="Arial"/>
          <w:sz w:val="20"/>
          <w:szCs w:val="20"/>
        </w:rPr>
        <w:tab/>
      </w:r>
      <w:r w:rsidRPr="005D54C7">
        <w:rPr>
          <w:rFonts w:ascii="Arial" w:hAnsi="Arial" w:cs="Arial"/>
          <w:sz w:val="20"/>
          <w:szCs w:val="20"/>
        </w:rPr>
        <w:tab/>
        <w:t>Kim Rice</w:t>
      </w:r>
    </w:p>
    <w:p w:rsidR="005D54C7" w:rsidRDefault="005D54C7" w:rsidP="005D54C7">
      <w:pPr>
        <w:widowControl w:val="0"/>
        <w:rPr>
          <w:rFonts w:ascii="Arial" w:hAnsi="Arial" w:cs="Arial"/>
          <w:sz w:val="20"/>
          <w:szCs w:val="20"/>
        </w:rPr>
      </w:pPr>
    </w:p>
    <w:p w:rsidR="005D54C7" w:rsidRDefault="005D54C7" w:rsidP="005D54C7">
      <w:pPr>
        <w:rPr>
          <w:sz w:val="24"/>
          <w:szCs w:val="24"/>
        </w:rPr>
      </w:pPr>
      <w:r>
        <w:rPr>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956945</wp:posOffset>
                </wp:positionH>
                <wp:positionV relativeFrom="paragraph">
                  <wp:posOffset>2891790</wp:posOffset>
                </wp:positionV>
                <wp:extent cx="5867400" cy="3361690"/>
                <wp:effectExtent l="4445"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67400" cy="33616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B648A" id="Rectangle 1" o:spid="_x0000_s1026" style="position:absolute;margin-left:75.35pt;margin-top:227.7pt;width:462pt;height:264.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" filled="f" stroked="f" strokeweight="2pt">
                <v:shadow color="#ccc"/>
                <o:lock v:ext="edit" shapetype="t"/>
                <v:textbox inset="0,0,0,0"/>
              </v:rect>
            </w:pict>
          </mc:Fallback>
        </mc:AlternateContent>
      </w:r>
    </w:p>
    <w:tbl>
      <w:tblPr>
        <w:tblW w:w="9240" w:type="dxa"/>
        <w:tblCellMar>
          <w:left w:w="0" w:type="dxa"/>
          <w:right w:w="0" w:type="dxa"/>
        </w:tblCellMar>
        <w:tblLook w:val="04A0" w:firstRow="1" w:lastRow="0" w:firstColumn="1" w:lastColumn="0" w:noHBand="0" w:noVBand="1"/>
      </w:tblPr>
      <w:tblGrid>
        <w:gridCol w:w="4620"/>
        <w:gridCol w:w="4620"/>
      </w:tblGrid>
      <w:tr w:rsidR="005D54C7" w:rsidTr="005D54C7">
        <w:trPr>
          <w:trHeight w:val="349"/>
        </w:trPr>
        <w:tc>
          <w:tcPr>
            <w:tcW w:w="4620" w:type="dxa"/>
            <w:tcMar>
              <w:top w:w="58" w:type="dxa"/>
              <w:left w:w="58" w:type="dxa"/>
              <w:bottom w:w="58" w:type="dxa"/>
              <w:right w:w="58" w:type="dxa"/>
            </w:tcMar>
            <w:hideMark/>
          </w:tcPr>
          <w:p w:rsidR="005D54C7" w:rsidRPr="005D54C7" w:rsidRDefault="005D54C7">
            <w:pPr>
              <w:widowControl w:val="0"/>
              <w:rPr>
                <w:rFonts w:ascii="Arial" w:hAnsi="Arial" w:cs="Arial"/>
                <w:color w:val="000000"/>
                <w:kern w:val="28"/>
                <w:sz w:val="20"/>
                <w:szCs w:val="20"/>
                <w14:cntxtAlts/>
              </w:rPr>
            </w:pPr>
            <w:r w:rsidRPr="005D54C7">
              <w:rPr>
                <w:rFonts w:ascii="Arial" w:hAnsi="Arial" w:cs="Arial"/>
                <w:sz w:val="20"/>
                <w:szCs w:val="20"/>
              </w:rPr>
              <w:t>Administrative Committee</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Finance Committee</w:t>
            </w:r>
          </w:p>
        </w:tc>
      </w:tr>
      <w:tr w:rsidR="005D54C7" w:rsidTr="005D54C7">
        <w:trPr>
          <w:trHeight w:val="349"/>
        </w:trPr>
        <w:tc>
          <w:tcPr>
            <w:tcW w:w="4620" w:type="dxa"/>
            <w:tcMar>
              <w:top w:w="58" w:type="dxa"/>
              <w:left w:w="58" w:type="dxa"/>
              <w:bottom w:w="58" w:type="dxa"/>
              <w:right w:w="58" w:type="dxa"/>
            </w:tcMar>
            <w:hideMark/>
          </w:tcPr>
          <w:p w:rsidR="005D54C7" w:rsidRPr="005D54C7" w:rsidRDefault="005D54C7">
            <w:pPr>
              <w:widowControl w:val="0"/>
              <w:tabs>
                <w:tab w:val="left" w:pos="-31680"/>
              </w:tabs>
              <w:rPr>
                <w:rFonts w:ascii="Arial" w:hAnsi="Arial" w:cs="Arial"/>
                <w:sz w:val="20"/>
                <w:szCs w:val="20"/>
              </w:rPr>
            </w:pPr>
            <w:r w:rsidRPr="005D54C7">
              <w:rPr>
                <w:rFonts w:ascii="Arial" w:hAnsi="Arial" w:cs="Arial"/>
                <w:sz w:val="20"/>
                <w:szCs w:val="20"/>
              </w:rPr>
              <w:t xml:space="preserve">          Bill Bowers, </w:t>
            </w:r>
            <w:r w:rsidRPr="005D54C7">
              <w:rPr>
                <w:rFonts w:ascii="Arial" w:hAnsi="Arial" w:cs="Arial"/>
                <w:b/>
                <w:bCs/>
                <w:sz w:val="20"/>
                <w:szCs w:val="20"/>
              </w:rPr>
              <w:t>Norfleet</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b/>
                <w:bCs/>
                <w:sz w:val="20"/>
                <w:szCs w:val="20"/>
              </w:rPr>
            </w:pPr>
            <w:r w:rsidRPr="005D54C7">
              <w:rPr>
                <w:rFonts w:ascii="Arial" w:hAnsi="Arial" w:cs="Arial"/>
                <w:b/>
                <w:bCs/>
                <w:sz w:val="20"/>
                <w:szCs w:val="20"/>
              </w:rPr>
              <w:t xml:space="preserve">          </w:t>
            </w:r>
            <w:r w:rsidRPr="005D54C7">
              <w:rPr>
                <w:rFonts w:ascii="Arial" w:hAnsi="Arial" w:cs="Arial"/>
                <w:sz w:val="20"/>
                <w:szCs w:val="20"/>
              </w:rPr>
              <w:t xml:space="preserve">Johnola Anderson, </w:t>
            </w:r>
            <w:r w:rsidRPr="005D54C7">
              <w:rPr>
                <w:rFonts w:ascii="Arial" w:hAnsi="Arial" w:cs="Arial"/>
                <w:b/>
                <w:bCs/>
                <w:sz w:val="20"/>
                <w:szCs w:val="20"/>
              </w:rPr>
              <w:t>The U Church</w:t>
            </w:r>
          </w:p>
        </w:tc>
      </w:tr>
      <w:tr w:rsidR="005D54C7" w:rsidTr="005D54C7">
        <w:trPr>
          <w:trHeight w:val="349"/>
        </w:trPr>
        <w:tc>
          <w:tcPr>
            <w:tcW w:w="4620" w:type="dxa"/>
            <w:tcMar>
              <w:top w:w="58" w:type="dxa"/>
              <w:left w:w="58" w:type="dxa"/>
              <w:bottom w:w="58" w:type="dxa"/>
              <w:right w:w="58" w:type="dxa"/>
            </w:tcMar>
            <w:hideMark/>
          </w:tcPr>
          <w:p w:rsidR="005D54C7" w:rsidRPr="005D54C7" w:rsidRDefault="005D54C7">
            <w:pPr>
              <w:widowControl w:val="0"/>
              <w:rPr>
                <w:rFonts w:ascii="Arial" w:hAnsi="Arial" w:cs="Arial"/>
                <w:b/>
                <w:bCs/>
                <w:sz w:val="20"/>
                <w:szCs w:val="20"/>
              </w:rPr>
            </w:pPr>
            <w:r w:rsidRPr="005D54C7">
              <w:rPr>
                <w:rFonts w:ascii="Arial" w:hAnsi="Arial" w:cs="Arial"/>
                <w:sz w:val="20"/>
                <w:szCs w:val="20"/>
              </w:rPr>
              <w:t xml:space="preserve">          Mark Gray, </w:t>
            </w:r>
            <w:r w:rsidRPr="005D54C7">
              <w:rPr>
                <w:rFonts w:ascii="Arial" w:hAnsi="Arial" w:cs="Arial"/>
                <w:b/>
                <w:bCs/>
                <w:sz w:val="20"/>
                <w:szCs w:val="20"/>
              </w:rPr>
              <w:t>Big Creek</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b/>
                <w:bCs/>
                <w:sz w:val="20"/>
                <w:szCs w:val="20"/>
              </w:rPr>
            </w:pPr>
            <w:r w:rsidRPr="005D54C7">
              <w:rPr>
                <w:rFonts w:ascii="Arial" w:hAnsi="Arial" w:cs="Arial"/>
                <w:sz w:val="20"/>
                <w:szCs w:val="20"/>
              </w:rPr>
              <w:t xml:space="preserve">          Dennis Barnes, </w:t>
            </w:r>
            <w:r w:rsidRPr="005D54C7">
              <w:rPr>
                <w:rFonts w:ascii="Arial" w:hAnsi="Arial" w:cs="Arial"/>
                <w:b/>
                <w:bCs/>
                <w:sz w:val="20"/>
                <w:szCs w:val="20"/>
              </w:rPr>
              <w:t>Oakwood</w:t>
            </w:r>
          </w:p>
        </w:tc>
      </w:tr>
      <w:tr w:rsidR="005D54C7" w:rsidTr="005D54C7">
        <w:trPr>
          <w:trHeight w:val="349"/>
        </w:trPr>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Ray Gurney, </w:t>
            </w:r>
            <w:r w:rsidRPr="005D54C7">
              <w:rPr>
                <w:rFonts w:ascii="Arial" w:hAnsi="Arial" w:cs="Arial"/>
                <w:b/>
                <w:bCs/>
                <w:sz w:val="20"/>
                <w:szCs w:val="20"/>
              </w:rPr>
              <w:t>Cross Creek</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Greg Guthrie, </w:t>
            </w:r>
            <w:r w:rsidRPr="005D54C7">
              <w:rPr>
                <w:rFonts w:ascii="Arial" w:hAnsi="Arial" w:cs="Arial"/>
                <w:b/>
                <w:bCs/>
                <w:sz w:val="20"/>
                <w:szCs w:val="20"/>
              </w:rPr>
              <w:t>The Church in Waldo</w:t>
            </w:r>
          </w:p>
        </w:tc>
      </w:tr>
      <w:tr w:rsidR="005D54C7" w:rsidTr="005D54C7">
        <w:trPr>
          <w:trHeight w:val="349"/>
        </w:trPr>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Lorraine Powers, </w:t>
            </w:r>
            <w:r w:rsidRPr="005D54C7">
              <w:rPr>
                <w:rFonts w:ascii="Arial" w:hAnsi="Arial" w:cs="Arial"/>
                <w:b/>
                <w:bCs/>
                <w:sz w:val="20"/>
                <w:szCs w:val="20"/>
              </w:rPr>
              <w:t>FBC Blue Springs</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Alisa Henley, </w:t>
            </w:r>
            <w:r w:rsidRPr="005D54C7">
              <w:rPr>
                <w:rFonts w:ascii="Arial" w:hAnsi="Arial" w:cs="Arial"/>
                <w:b/>
                <w:bCs/>
                <w:sz w:val="20"/>
                <w:szCs w:val="20"/>
              </w:rPr>
              <w:t>Spruce St. Matthew</w:t>
            </w:r>
          </w:p>
        </w:tc>
      </w:tr>
      <w:tr w:rsidR="005D54C7" w:rsidTr="005D54C7">
        <w:trPr>
          <w:trHeight w:val="405"/>
        </w:trPr>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JoAnne Ruble, </w:t>
            </w:r>
            <w:r w:rsidRPr="005D54C7">
              <w:rPr>
                <w:rFonts w:ascii="Arial" w:hAnsi="Arial" w:cs="Arial"/>
                <w:b/>
                <w:bCs/>
                <w:sz w:val="20"/>
                <w:szCs w:val="20"/>
              </w:rPr>
              <w:t>Manna Fellowship</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Sandi Malone, </w:t>
            </w:r>
            <w:r w:rsidRPr="005D54C7">
              <w:rPr>
                <w:rFonts w:ascii="Arial" w:hAnsi="Arial" w:cs="Arial"/>
                <w:b/>
                <w:bCs/>
                <w:sz w:val="20"/>
                <w:szCs w:val="20"/>
              </w:rPr>
              <w:t>FBC Grandview</w:t>
            </w:r>
          </w:p>
        </w:tc>
      </w:tr>
      <w:tr w:rsidR="005D54C7" w:rsidTr="005D54C7">
        <w:trPr>
          <w:trHeight w:val="349"/>
        </w:trPr>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Clayton With, </w:t>
            </w:r>
            <w:r w:rsidRPr="005D54C7">
              <w:rPr>
                <w:rFonts w:ascii="Arial" w:hAnsi="Arial" w:cs="Arial"/>
                <w:b/>
                <w:bCs/>
                <w:sz w:val="20"/>
                <w:szCs w:val="20"/>
              </w:rPr>
              <w:t>Abiding Love</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Jesse Thomas, </w:t>
            </w:r>
            <w:r w:rsidRPr="005D54C7">
              <w:rPr>
                <w:rFonts w:ascii="Arial" w:hAnsi="Arial" w:cs="Arial"/>
                <w:b/>
                <w:bCs/>
                <w:sz w:val="20"/>
                <w:szCs w:val="20"/>
              </w:rPr>
              <w:t>New Wave Ministries</w:t>
            </w:r>
          </w:p>
        </w:tc>
      </w:tr>
      <w:tr w:rsidR="005D54C7" w:rsidTr="005D54C7">
        <w:trPr>
          <w:trHeight w:val="349"/>
        </w:trPr>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w:t>
            </w:r>
          </w:p>
        </w:tc>
      </w:tr>
      <w:tr w:rsidR="005D54C7" w:rsidTr="005D54C7">
        <w:trPr>
          <w:trHeight w:val="349"/>
        </w:trPr>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Credentials Committee</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Personnel Committee</w:t>
            </w:r>
          </w:p>
        </w:tc>
      </w:tr>
      <w:tr w:rsidR="005D54C7" w:rsidTr="005D54C7">
        <w:trPr>
          <w:trHeight w:val="348"/>
        </w:trPr>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Randy Chambers, </w:t>
            </w:r>
            <w:r w:rsidRPr="005D54C7">
              <w:rPr>
                <w:rFonts w:ascii="Arial" w:hAnsi="Arial" w:cs="Arial"/>
                <w:b/>
                <w:bCs/>
                <w:sz w:val="20"/>
                <w:szCs w:val="20"/>
              </w:rPr>
              <w:t>River Boulevard</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Doug Bradley, </w:t>
            </w:r>
            <w:r w:rsidRPr="005D54C7">
              <w:rPr>
                <w:rFonts w:ascii="Arial" w:hAnsi="Arial" w:cs="Arial"/>
                <w:b/>
                <w:bCs/>
                <w:sz w:val="20"/>
                <w:szCs w:val="20"/>
              </w:rPr>
              <w:t>Coventry Estates</w:t>
            </w:r>
          </w:p>
        </w:tc>
      </w:tr>
      <w:tr w:rsidR="005D54C7" w:rsidTr="005D54C7">
        <w:trPr>
          <w:trHeight w:val="349"/>
        </w:trPr>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Dave Gass, </w:t>
            </w:r>
            <w:r w:rsidRPr="005D54C7">
              <w:rPr>
                <w:rFonts w:ascii="Arial" w:hAnsi="Arial" w:cs="Arial"/>
                <w:b/>
                <w:bCs/>
                <w:sz w:val="20"/>
                <w:szCs w:val="20"/>
              </w:rPr>
              <w:t>Grace Family Fellowship</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Wade Paris, </w:t>
            </w:r>
            <w:r w:rsidRPr="005D54C7">
              <w:rPr>
                <w:rFonts w:ascii="Arial" w:hAnsi="Arial" w:cs="Arial"/>
                <w:b/>
                <w:bCs/>
                <w:sz w:val="20"/>
                <w:szCs w:val="20"/>
              </w:rPr>
              <w:t>Faith Baptist</w:t>
            </w:r>
          </w:p>
        </w:tc>
      </w:tr>
      <w:tr w:rsidR="005D54C7" w:rsidTr="005D54C7">
        <w:trPr>
          <w:trHeight w:val="349"/>
        </w:trPr>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Wayne Geiger, </w:t>
            </w:r>
            <w:r w:rsidRPr="005D54C7">
              <w:rPr>
                <w:rFonts w:ascii="Arial" w:hAnsi="Arial" w:cs="Arial"/>
                <w:b/>
                <w:bCs/>
                <w:sz w:val="20"/>
                <w:szCs w:val="20"/>
              </w:rPr>
              <w:t>FBC Grain Valley</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Luis Sanchez, </w:t>
            </w:r>
            <w:r>
              <w:rPr>
                <w:rFonts w:ascii="Arial" w:hAnsi="Arial" w:cs="Arial"/>
                <w:b/>
                <w:bCs/>
                <w:sz w:val="20"/>
                <w:szCs w:val="20"/>
              </w:rPr>
              <w:t xml:space="preserve">Primera </w:t>
            </w:r>
            <w:proofErr w:type="spellStart"/>
            <w:r>
              <w:rPr>
                <w:rFonts w:ascii="Arial" w:hAnsi="Arial" w:cs="Arial"/>
                <w:b/>
                <w:bCs/>
                <w:sz w:val="20"/>
                <w:szCs w:val="20"/>
              </w:rPr>
              <w:t>Iglesia</w:t>
            </w:r>
            <w:proofErr w:type="spellEnd"/>
            <w:r>
              <w:rPr>
                <w:rFonts w:ascii="Arial" w:hAnsi="Arial" w:cs="Arial"/>
                <w:b/>
                <w:bCs/>
                <w:sz w:val="20"/>
                <w:szCs w:val="20"/>
              </w:rPr>
              <w:t xml:space="preserve"> Bautista</w:t>
            </w:r>
          </w:p>
        </w:tc>
      </w:tr>
      <w:tr w:rsidR="005D54C7" w:rsidTr="005D54C7">
        <w:trPr>
          <w:trHeight w:val="349"/>
        </w:trPr>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Welby Jones, </w:t>
            </w:r>
            <w:r w:rsidRPr="005D54C7">
              <w:rPr>
                <w:rFonts w:ascii="Arial" w:hAnsi="Arial" w:cs="Arial"/>
                <w:b/>
                <w:bCs/>
                <w:sz w:val="20"/>
                <w:szCs w:val="20"/>
              </w:rPr>
              <w:t>Sterling Acres</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John Still, </w:t>
            </w:r>
            <w:r w:rsidRPr="005D54C7">
              <w:rPr>
                <w:rFonts w:ascii="Arial" w:hAnsi="Arial" w:cs="Arial"/>
                <w:b/>
                <w:bCs/>
                <w:sz w:val="20"/>
                <w:szCs w:val="20"/>
              </w:rPr>
              <w:t>Spring Valley</w:t>
            </w:r>
          </w:p>
        </w:tc>
      </w:tr>
      <w:tr w:rsidR="005D54C7" w:rsidTr="005D54C7">
        <w:trPr>
          <w:trHeight w:val="349"/>
        </w:trPr>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Paul </w:t>
            </w:r>
            <w:proofErr w:type="spellStart"/>
            <w:r w:rsidRPr="005D54C7">
              <w:rPr>
                <w:rFonts w:ascii="Arial" w:hAnsi="Arial" w:cs="Arial"/>
                <w:sz w:val="20"/>
                <w:szCs w:val="20"/>
              </w:rPr>
              <w:t>Midgett</w:t>
            </w:r>
            <w:proofErr w:type="spellEnd"/>
            <w:r w:rsidRPr="005D54C7">
              <w:rPr>
                <w:rFonts w:ascii="Arial" w:hAnsi="Arial" w:cs="Arial"/>
                <w:sz w:val="20"/>
                <w:szCs w:val="20"/>
              </w:rPr>
              <w:t xml:space="preserve">, </w:t>
            </w:r>
            <w:r w:rsidRPr="005D54C7">
              <w:rPr>
                <w:rFonts w:ascii="Arial" w:hAnsi="Arial" w:cs="Arial"/>
                <w:b/>
                <w:bCs/>
                <w:sz w:val="20"/>
                <w:szCs w:val="20"/>
              </w:rPr>
              <w:t>Lone Jack</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Travis Yeargans, </w:t>
            </w:r>
            <w:r w:rsidRPr="005D54C7">
              <w:rPr>
                <w:rFonts w:ascii="Arial" w:hAnsi="Arial" w:cs="Arial"/>
                <w:b/>
                <w:bCs/>
                <w:sz w:val="20"/>
                <w:szCs w:val="20"/>
              </w:rPr>
              <w:t>River’s Edge Fellowship</w:t>
            </w:r>
          </w:p>
        </w:tc>
      </w:tr>
      <w:tr w:rsidR="005D54C7" w:rsidTr="005D54C7">
        <w:trPr>
          <w:trHeight w:val="349"/>
        </w:trPr>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Jim Vest, </w:t>
            </w:r>
            <w:r w:rsidRPr="005D54C7">
              <w:rPr>
                <w:rFonts w:ascii="Arial" w:hAnsi="Arial" w:cs="Arial"/>
                <w:b/>
                <w:bCs/>
                <w:sz w:val="20"/>
                <w:szCs w:val="20"/>
              </w:rPr>
              <w:t>FBC Raymore</w:t>
            </w:r>
          </w:p>
        </w:tc>
        <w:tc>
          <w:tcPr>
            <w:tcW w:w="4620" w:type="dxa"/>
            <w:tcMar>
              <w:top w:w="58" w:type="dxa"/>
              <w:left w:w="58" w:type="dxa"/>
              <w:bottom w:w="58" w:type="dxa"/>
              <w:right w:w="58" w:type="dxa"/>
            </w:tcMar>
            <w:hideMark/>
          </w:tcPr>
          <w:p w:rsidR="005D54C7" w:rsidRPr="005D54C7" w:rsidRDefault="005D54C7">
            <w:pPr>
              <w:widowControl w:val="0"/>
              <w:rPr>
                <w:rFonts w:ascii="Arial" w:hAnsi="Arial" w:cs="Arial"/>
                <w:sz w:val="20"/>
                <w:szCs w:val="20"/>
              </w:rPr>
            </w:pPr>
            <w:r w:rsidRPr="005D54C7">
              <w:rPr>
                <w:rFonts w:ascii="Arial" w:hAnsi="Arial" w:cs="Arial"/>
                <w:sz w:val="20"/>
                <w:szCs w:val="20"/>
              </w:rPr>
              <w:t xml:space="preserve">          David Zink, </w:t>
            </w:r>
            <w:r w:rsidRPr="005D54C7">
              <w:rPr>
                <w:rFonts w:ascii="Arial" w:hAnsi="Arial" w:cs="Arial"/>
                <w:b/>
                <w:bCs/>
                <w:sz w:val="20"/>
                <w:szCs w:val="20"/>
              </w:rPr>
              <w:t xml:space="preserve">South Haven </w:t>
            </w:r>
          </w:p>
        </w:tc>
      </w:tr>
    </w:tbl>
    <w:p w:rsidR="005D54C7" w:rsidRDefault="005D54C7" w:rsidP="005D54C7">
      <w:pPr>
        <w:widowControl w:val="0"/>
        <w:rPr>
          <w:rFonts w:ascii="Arial" w:hAnsi="Arial" w:cs="Arial"/>
          <w:sz w:val="20"/>
          <w:szCs w:val="20"/>
        </w:rPr>
      </w:pPr>
    </w:p>
    <w:p w:rsidR="005D54C7" w:rsidRDefault="005D54C7" w:rsidP="005D54C7">
      <w:pPr>
        <w:widowControl w:val="0"/>
        <w:rPr>
          <w:rFonts w:ascii="Arial" w:hAnsi="Arial" w:cs="Arial"/>
          <w:sz w:val="20"/>
          <w:szCs w:val="20"/>
        </w:rPr>
      </w:pPr>
      <w:r>
        <w:rPr>
          <w:rFonts w:ascii="Arial" w:hAnsi="Arial" w:cs="Arial"/>
          <w:sz w:val="20"/>
          <w:szCs w:val="20"/>
        </w:rPr>
        <w:t>All Committee Members were approved unanimously.</w:t>
      </w:r>
    </w:p>
    <w:p w:rsidR="005D54C7" w:rsidRDefault="005D54C7" w:rsidP="005D54C7">
      <w:pPr>
        <w:widowControl w:val="0"/>
        <w:rPr>
          <w:rFonts w:ascii="Arial" w:hAnsi="Arial" w:cs="Arial"/>
          <w:sz w:val="20"/>
          <w:szCs w:val="20"/>
        </w:rPr>
      </w:pPr>
    </w:p>
    <w:p w:rsidR="005D54C7" w:rsidRDefault="005D54C7" w:rsidP="005D54C7">
      <w:pPr>
        <w:widowControl w:val="0"/>
        <w:rPr>
          <w:rFonts w:ascii="Arial" w:hAnsi="Arial" w:cs="Arial"/>
          <w:sz w:val="20"/>
          <w:szCs w:val="20"/>
        </w:rPr>
      </w:pPr>
      <w:r>
        <w:rPr>
          <w:rFonts w:ascii="Arial" w:hAnsi="Arial" w:cs="Arial"/>
          <w:sz w:val="20"/>
          <w:szCs w:val="20"/>
        </w:rPr>
        <w:t>Gregg Boll made the recommendation for the Credentials Committee.  It was as follows:</w:t>
      </w:r>
    </w:p>
    <w:p w:rsidR="005D54C7" w:rsidRDefault="005D54C7" w:rsidP="005D54C7">
      <w:pPr>
        <w:widowControl w:val="0"/>
        <w:rPr>
          <w:rFonts w:ascii="Arial" w:hAnsi="Arial" w:cs="Arial"/>
          <w:sz w:val="20"/>
          <w:szCs w:val="20"/>
        </w:rPr>
      </w:pPr>
    </w:p>
    <w:p w:rsidR="005D54C7" w:rsidRPr="005D54C7" w:rsidRDefault="005D54C7" w:rsidP="005D54C7">
      <w:pPr>
        <w:widowControl w:val="0"/>
        <w:rPr>
          <w:rFonts w:ascii="Arial" w:hAnsi="Arial" w:cs="Arial"/>
          <w:sz w:val="20"/>
          <w:szCs w:val="20"/>
        </w:rPr>
      </w:pPr>
      <w:r w:rsidRPr="005D54C7">
        <w:rPr>
          <w:rFonts w:ascii="Arial" w:hAnsi="Arial" w:cs="Arial"/>
          <w:sz w:val="20"/>
          <w:szCs w:val="20"/>
        </w:rPr>
        <w:t xml:space="preserve">The Credentials Committee met in February </w:t>
      </w:r>
      <w:proofErr w:type="gramStart"/>
      <w:r w:rsidRPr="005D54C7">
        <w:rPr>
          <w:rFonts w:ascii="Arial" w:hAnsi="Arial" w:cs="Arial"/>
          <w:sz w:val="20"/>
          <w:szCs w:val="20"/>
        </w:rPr>
        <w:t>for the purpose of</w:t>
      </w:r>
      <w:proofErr w:type="gramEnd"/>
      <w:r w:rsidRPr="005D54C7">
        <w:rPr>
          <w:rFonts w:ascii="Arial" w:hAnsi="Arial" w:cs="Arial"/>
          <w:sz w:val="20"/>
          <w:szCs w:val="20"/>
        </w:rPr>
        <w:t xml:space="preserve"> reviewing membership applications from churches wishing to join the Association.  After meeting with the pastor and reviewing their church’s doctrine, ecclesiology, constitution, bylaws and budget, we recommend the following church for full membership into the Association:</w:t>
      </w:r>
    </w:p>
    <w:p w:rsidR="005D54C7" w:rsidRPr="005D54C7" w:rsidRDefault="005D54C7" w:rsidP="005D54C7">
      <w:pPr>
        <w:widowControl w:val="0"/>
        <w:rPr>
          <w:rFonts w:ascii="Arial" w:hAnsi="Arial" w:cs="Arial"/>
          <w:sz w:val="20"/>
          <w:szCs w:val="20"/>
        </w:rPr>
      </w:pPr>
      <w:r w:rsidRPr="005D54C7">
        <w:rPr>
          <w:rFonts w:ascii="Arial" w:hAnsi="Arial" w:cs="Arial"/>
          <w:sz w:val="20"/>
          <w:szCs w:val="20"/>
        </w:rPr>
        <w:t> </w:t>
      </w:r>
    </w:p>
    <w:p w:rsidR="005D54C7" w:rsidRPr="005D54C7" w:rsidRDefault="005D54C7" w:rsidP="005D54C7">
      <w:pPr>
        <w:widowControl w:val="0"/>
        <w:rPr>
          <w:rFonts w:ascii="Arial" w:hAnsi="Arial" w:cs="Arial"/>
          <w:sz w:val="20"/>
          <w:szCs w:val="20"/>
        </w:rPr>
      </w:pPr>
      <w:r w:rsidRPr="005D54C7">
        <w:rPr>
          <w:rFonts w:ascii="Arial" w:hAnsi="Arial" w:cs="Arial"/>
          <w:sz w:val="20"/>
          <w:szCs w:val="20"/>
        </w:rPr>
        <w:t>Abiding Faith Baptist Church and Mission, 8524 Blue Ridge Boulevard, Kansas City, MO 64138</w:t>
      </w:r>
    </w:p>
    <w:p w:rsidR="005D54C7" w:rsidRPr="005D54C7" w:rsidRDefault="005D54C7" w:rsidP="005D54C7">
      <w:pPr>
        <w:widowControl w:val="0"/>
        <w:rPr>
          <w:rFonts w:ascii="Arial" w:hAnsi="Arial" w:cs="Arial"/>
          <w:sz w:val="20"/>
          <w:szCs w:val="20"/>
        </w:rPr>
      </w:pPr>
      <w:r w:rsidRPr="005D54C7">
        <w:rPr>
          <w:rFonts w:ascii="Arial" w:hAnsi="Arial" w:cs="Arial"/>
          <w:sz w:val="20"/>
          <w:szCs w:val="20"/>
        </w:rPr>
        <w:t> </w:t>
      </w:r>
    </w:p>
    <w:p w:rsidR="005D54C7" w:rsidRDefault="005D54C7" w:rsidP="005D54C7">
      <w:pPr>
        <w:widowControl w:val="0"/>
        <w:rPr>
          <w:rFonts w:ascii="Arial" w:hAnsi="Arial" w:cs="Arial"/>
          <w:sz w:val="20"/>
          <w:szCs w:val="20"/>
        </w:rPr>
      </w:pPr>
      <w:r w:rsidRPr="005D54C7">
        <w:rPr>
          <w:rFonts w:ascii="Arial" w:hAnsi="Arial" w:cs="Arial"/>
          <w:sz w:val="20"/>
          <w:szCs w:val="20"/>
        </w:rPr>
        <w:t>Additionally, the Credentials Committee was contacted regarding Fellowship Greenwood Church.  Fellowship Greenwood became a member of the Association through their mother church, Lenexa Baptist, in 2014.  Fellowship Greenwood is becoming an independent church and therefore will become a member of the association on their own.</w:t>
      </w:r>
    </w:p>
    <w:p w:rsidR="005D54C7" w:rsidRDefault="005D54C7" w:rsidP="005D54C7">
      <w:pPr>
        <w:widowControl w:val="0"/>
        <w:rPr>
          <w:rFonts w:ascii="Arial" w:hAnsi="Arial" w:cs="Arial"/>
          <w:sz w:val="20"/>
          <w:szCs w:val="20"/>
        </w:rPr>
      </w:pPr>
    </w:p>
    <w:p w:rsidR="00EA32FB" w:rsidRDefault="005D54C7" w:rsidP="005D54C7">
      <w:pPr>
        <w:widowControl w:val="0"/>
        <w:rPr>
          <w:rFonts w:ascii="Arial" w:hAnsi="Arial" w:cs="Arial"/>
          <w:sz w:val="20"/>
          <w:szCs w:val="20"/>
        </w:rPr>
      </w:pPr>
      <w:r>
        <w:rPr>
          <w:rFonts w:ascii="Arial" w:hAnsi="Arial" w:cs="Arial"/>
          <w:sz w:val="20"/>
          <w:szCs w:val="20"/>
        </w:rPr>
        <w:t xml:space="preserve">This motion was approved unanimously.  Gregg then asked Pastor Gregg Washington </w:t>
      </w:r>
      <w:r w:rsidR="00EA32FB">
        <w:rPr>
          <w:rFonts w:ascii="Arial" w:hAnsi="Arial" w:cs="Arial"/>
          <w:sz w:val="20"/>
          <w:szCs w:val="20"/>
        </w:rPr>
        <w:t xml:space="preserve">of Abiding Faith </w:t>
      </w:r>
      <w:r>
        <w:rPr>
          <w:rFonts w:ascii="Arial" w:hAnsi="Arial" w:cs="Arial"/>
          <w:sz w:val="20"/>
          <w:szCs w:val="20"/>
        </w:rPr>
        <w:t>and his congregation to stand.  Everyone welcomed them with applause.  Associate Pastor Adam Foster</w:t>
      </w:r>
      <w:r w:rsidR="00EA32FB">
        <w:rPr>
          <w:rFonts w:ascii="Arial" w:hAnsi="Arial" w:cs="Arial"/>
          <w:sz w:val="20"/>
          <w:szCs w:val="20"/>
        </w:rPr>
        <w:t xml:space="preserve"> with Fellowship Greenwood then stood and was also welcomed.</w:t>
      </w:r>
    </w:p>
    <w:p w:rsidR="00EA32FB" w:rsidRDefault="00EA32FB" w:rsidP="005D54C7">
      <w:pPr>
        <w:widowControl w:val="0"/>
        <w:rPr>
          <w:rFonts w:ascii="Arial" w:hAnsi="Arial" w:cs="Arial"/>
          <w:sz w:val="20"/>
          <w:szCs w:val="20"/>
        </w:rPr>
      </w:pPr>
    </w:p>
    <w:p w:rsidR="00EA32FB" w:rsidRDefault="00EA32FB" w:rsidP="005D54C7">
      <w:pPr>
        <w:widowControl w:val="0"/>
        <w:rPr>
          <w:rFonts w:ascii="Arial" w:hAnsi="Arial" w:cs="Arial"/>
          <w:sz w:val="20"/>
          <w:szCs w:val="20"/>
        </w:rPr>
      </w:pPr>
      <w:r>
        <w:rPr>
          <w:rFonts w:ascii="Arial" w:hAnsi="Arial" w:cs="Arial"/>
          <w:sz w:val="20"/>
          <w:szCs w:val="20"/>
        </w:rPr>
        <w:t>Tim Redding, a member of the Finance Committee gave the Finance recommendation for the 2018 budget.  That budget is attached.  This was also unanimously approved.</w:t>
      </w:r>
    </w:p>
    <w:p w:rsidR="00EA32FB" w:rsidRDefault="00EA32FB" w:rsidP="005D54C7">
      <w:pPr>
        <w:widowControl w:val="0"/>
        <w:rPr>
          <w:rFonts w:ascii="Arial" w:hAnsi="Arial" w:cs="Arial"/>
          <w:sz w:val="20"/>
          <w:szCs w:val="20"/>
        </w:rPr>
      </w:pPr>
    </w:p>
    <w:p w:rsidR="00EA32FB" w:rsidRDefault="00EA32FB" w:rsidP="005D54C7">
      <w:pPr>
        <w:widowControl w:val="0"/>
        <w:rPr>
          <w:rFonts w:ascii="Arial" w:hAnsi="Arial" w:cs="Arial"/>
          <w:sz w:val="20"/>
          <w:szCs w:val="20"/>
        </w:rPr>
      </w:pPr>
      <w:r>
        <w:rPr>
          <w:rFonts w:ascii="Arial" w:hAnsi="Arial" w:cs="Arial"/>
          <w:sz w:val="20"/>
          <w:szCs w:val="20"/>
        </w:rPr>
        <w:t>The business meeting was adjourned.  The Worship Celebration then commenced.</w:t>
      </w:r>
    </w:p>
    <w:p w:rsidR="00EA32FB" w:rsidRDefault="00EA32FB" w:rsidP="005D54C7">
      <w:pPr>
        <w:widowControl w:val="0"/>
        <w:rPr>
          <w:rFonts w:ascii="Arial" w:hAnsi="Arial" w:cs="Arial"/>
          <w:sz w:val="20"/>
          <w:szCs w:val="20"/>
        </w:rPr>
      </w:pPr>
    </w:p>
    <w:p w:rsidR="005D54C7" w:rsidRPr="005D54C7" w:rsidRDefault="00EA32FB" w:rsidP="005D54C7">
      <w:pPr>
        <w:widowControl w:val="0"/>
        <w:rPr>
          <w:sz w:val="20"/>
          <w:szCs w:val="20"/>
        </w:rPr>
      </w:pPr>
      <w:r>
        <w:rPr>
          <w:rFonts w:ascii="Arial" w:hAnsi="Arial" w:cs="Arial"/>
          <w:sz w:val="20"/>
          <w:szCs w:val="20"/>
        </w:rPr>
        <w:t>Submitted by Jennifer Hutton, Clerk</w:t>
      </w:r>
      <w:r w:rsidR="005D54C7">
        <w:rPr>
          <w:rFonts w:ascii="Arial" w:hAnsi="Arial" w:cs="Arial"/>
          <w:sz w:val="20"/>
          <w:szCs w:val="20"/>
        </w:rPr>
        <w:t xml:space="preserve"> </w:t>
      </w:r>
    </w:p>
    <w:p w:rsidR="005D54C7" w:rsidRPr="005D54C7" w:rsidRDefault="005D54C7" w:rsidP="005D54C7">
      <w:pPr>
        <w:widowControl w:val="0"/>
        <w:rPr>
          <w:rFonts w:ascii="Times New Roman" w:hAnsi="Times New Roman" w:cs="Times New Roman"/>
          <w:sz w:val="20"/>
          <w:szCs w:val="20"/>
        </w:rPr>
      </w:pPr>
    </w:p>
    <w:p w:rsidR="005D54C7" w:rsidRPr="005D54C7" w:rsidRDefault="005D54C7" w:rsidP="005D54C7">
      <w:pPr>
        <w:widowControl w:val="0"/>
        <w:rPr>
          <w:rFonts w:ascii="Arial" w:hAnsi="Arial" w:cs="Arial"/>
          <w:sz w:val="20"/>
          <w:szCs w:val="20"/>
        </w:rPr>
      </w:pPr>
    </w:p>
    <w:p w:rsidR="005D54C7" w:rsidRDefault="005D54C7" w:rsidP="005D54C7">
      <w:pPr>
        <w:widowControl w:val="0"/>
        <w:rPr>
          <w:rFonts w:ascii="Times New Roman" w:hAnsi="Times New Roman" w:cs="Times New Roman"/>
        </w:rPr>
      </w:pPr>
      <w:r>
        <w:t> </w:t>
      </w:r>
    </w:p>
    <w:p w:rsidR="005D54C7" w:rsidRDefault="005D54C7"/>
    <w:sectPr w:rsidR="005D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7"/>
    <w:rsid w:val="00591785"/>
    <w:rsid w:val="005D54C7"/>
    <w:rsid w:val="00645252"/>
    <w:rsid w:val="006D3D74"/>
    <w:rsid w:val="00A9204E"/>
    <w:rsid w:val="00EA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9AB7"/>
  <w15:chartTrackingRefBased/>
  <w15:docId w15:val="{0C2E4D3B-4C43-47A3-94F6-F0CB6385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0491">
      <w:bodyDiv w:val="1"/>
      <w:marLeft w:val="0"/>
      <w:marRight w:val="0"/>
      <w:marTop w:val="0"/>
      <w:marBottom w:val="0"/>
      <w:divBdr>
        <w:top w:val="none" w:sz="0" w:space="0" w:color="auto"/>
        <w:left w:val="none" w:sz="0" w:space="0" w:color="auto"/>
        <w:bottom w:val="none" w:sz="0" w:space="0" w:color="auto"/>
        <w:right w:val="none" w:sz="0" w:space="0" w:color="auto"/>
      </w:divBdr>
    </w:div>
    <w:div w:id="223565493">
      <w:bodyDiv w:val="1"/>
      <w:marLeft w:val="0"/>
      <w:marRight w:val="0"/>
      <w:marTop w:val="0"/>
      <w:marBottom w:val="0"/>
      <w:divBdr>
        <w:top w:val="none" w:sz="0" w:space="0" w:color="auto"/>
        <w:left w:val="none" w:sz="0" w:space="0" w:color="auto"/>
        <w:bottom w:val="none" w:sz="0" w:space="0" w:color="auto"/>
        <w:right w:val="none" w:sz="0" w:space="0" w:color="auto"/>
      </w:divBdr>
    </w:div>
    <w:div w:id="976497981">
      <w:bodyDiv w:val="1"/>
      <w:marLeft w:val="0"/>
      <w:marRight w:val="0"/>
      <w:marTop w:val="0"/>
      <w:marBottom w:val="0"/>
      <w:divBdr>
        <w:top w:val="none" w:sz="0" w:space="0" w:color="auto"/>
        <w:left w:val="none" w:sz="0" w:space="0" w:color="auto"/>
        <w:bottom w:val="none" w:sz="0" w:space="0" w:color="auto"/>
        <w:right w:val="none" w:sz="0" w:space="0" w:color="auto"/>
      </w:divBdr>
    </w:div>
    <w:div w:id="11528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ssistan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dc:creator>
  <cp:keywords/>
  <dc:description/>
  <cp:lastModifiedBy>Jennifer Hutton</cp:lastModifiedBy>
  <cp:revision>2</cp:revision>
  <cp:lastPrinted>2017-10-06T14:56:00Z</cp:lastPrinted>
  <dcterms:created xsi:type="dcterms:W3CDTF">2017-10-06T14:35:00Z</dcterms:created>
  <dcterms:modified xsi:type="dcterms:W3CDTF">2017-10-06T14:56:00Z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